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30-Sep-2019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44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4500000</w:t>
            </w:r>
          </w:p>
        </w:tc>
        <w:tc>
          <w:p>
            <w:r>
              <w:t>73.24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6144000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2497440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2002060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35</w:t>
            </w:r>
          </w:p>
        </w:tc>
        <w:tc>
          <w:p>
            <w:r>
              <w:t>1619855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1619855</w:t>
            </w:r>
          </w:p>
        </w:tc>
        <w:tc>
          <w:p>
            <w:r>
              <w:t>26.36</w:t>
            </w:r>
          </w:p>
        </w:tc>
        <w:tc>
          <w:p>
            <w:r>
              <w:t>1619855</w:t>
            </w:r>
          </w:p>
        </w:tc>
        <w:tc>
          <w:p>
            <w:r>
              <w:t>0</w:t>
            </w:r>
          </w:p>
        </w:tc>
        <w:tc>
          <w:p>
            <w:r>
              <w:t>1619855</w:t>
            </w:r>
          </w:p>
        </w:tc>
        <w:tc>
          <w:p>
            <w:r>
              <w:t>26.36</w:t>
            </w:r>
          </w:p>
        </w:tc>
        <w:tc>
          <w:p>
            <w:r>
              <w:t>0</w:t>
            </w:r>
          </w:p>
        </w:tc>
        <w:tc>
          <w:p>
            <w:r>
              <w:t>26.36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1619855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25</w:t>
            </w:r>
          </w:p>
        </w:tc>
        <w:tc>
          <w:p>
            <w:r>
              <w:t>199755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199755</w:t>
            </w:r>
          </w:p>
        </w:tc>
        <w:tc>
          <w:p>
            <w:r>
              <w:t>3.25</w:t>
            </w:r>
          </w:p>
        </w:tc>
        <w:tc>
          <w:p>
            <w:r>
              <w:t>199755</w:t>
            </w:r>
          </w:p>
        </w:tc>
        <w:tc>
          <w:p>
            <w:r>
              <w:t>0</w:t>
            </w:r>
          </w:p>
        </w:tc>
        <w:tc>
          <w:p>
            <w:r>
              <w:t>199755</w:t>
            </w:r>
          </w:p>
        </w:tc>
        <w:tc>
          <w:p>
            <w:r>
              <w:t>3.25</w:t>
            </w:r>
          </w:p>
        </w:tc>
        <w:tc>
          <w:p>
            <w:r>
              <w:t>0</w:t>
            </w:r>
          </w:p>
        </w:tc>
        <w:tc>
          <w:p>
            <w:r>
              <w:t>3.25</w:t>
            </w:r>
          </w:p>
        </w:tc>
        <w:tc>
          <w:p>
            <w:r>
              <w:t>100</w:t>
            </w:r>
          </w:p>
        </w:tc>
        <w:tc>
          <w:p>
            <w:r>
              <w:t>0.05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199755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1420100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1420100</w:t>
            </w:r>
          </w:p>
        </w:tc>
        <w:tc>
          <w:p>
            <w:r>
              <w:t>23.11</w:t>
            </w:r>
          </w:p>
        </w:tc>
        <w:tc>
          <w:p>
            <w:r>
              <w:t>1420100</w:t>
            </w:r>
          </w:p>
        </w:tc>
        <w:tc>
          <w:p>
            <w:r>
              <w:t>0</w:t>
            </w:r>
          </w:p>
        </w:tc>
        <w:tc>
          <w:p>
            <w:r>
              <w:t>1420100</w:t>
            </w:r>
          </w:p>
        </w:tc>
        <w:tc>
          <w:p>
            <w:r>
              <w:t>23.11</w:t>
            </w:r>
          </w:p>
        </w:tc>
        <w:tc>
          <w:p>
            <w:r>
              <w:t>0</w:t>
            </w:r>
          </w:p>
        </w:tc>
        <w:tc>
          <w:p>
            <w:r>
              <w:t>23.11</w:t>
            </w:r>
          </w:p>
        </w:tc>
        <w:tc>
          <w:p>
            <w:r>
              <w:t>100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1420100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Nanda</w:t>
            </w:r>
          </w:p>
        </w:tc>
        <w:tc>
          <w:p>
            <w:r>
              <w:t>AEAPN0182J</w:t>
            </w:r>
          </w:p>
        </w:tc>
        <w:tc>
          <w:p>
            <w:r>
              <w:t>1</w:t>
            </w:r>
          </w:p>
        </w:tc>
        <w:tc>
          <w:p>
            <w:r>
              <w:t>96000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96000</w:t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Kuldeep Chawla</w:t>
            </w:r>
          </w:p>
        </w:tc>
        <w:tc>
          <w:p>
            <w:r>
              <w:t>AOIPC7432E</w:t>
            </w:r>
          </w:p>
        </w:tc>
        <w:tc>
          <w:p>
            <w:r>
              <w:t>1</w:t>
            </w:r>
          </w:p>
        </w:tc>
        <w:tc>
          <w:p>
            <w:r>
              <w:t>112000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112000</w:t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80100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80100</w:t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100</w:t>
            </w:r>
          </w:p>
        </w:tc>
        <w:tc>
          <w:p>
            <w:r>
              <w:t>0.12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152000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152000</w:t>
            </w:r>
          </w:p>
        </w:tc>
        <w:tc>
          <w:p>
            <w:r>
              <w:t>2.47</w:t>
            </w:r>
          </w:p>
        </w:tc>
        <w:tc>
          <w:p>
            <w:r>
              <w:t>152000</w:t>
            </w:r>
          </w:p>
        </w:tc>
        <w:tc>
          <w:p>
            <w:r>
              <w:t/>
            </w:r>
          </w:p>
        </w:tc>
        <w:tc>
          <w:p>
            <w:r>
              <w:t>152000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Neeru Kalra</w:t>
            </w:r>
          </w:p>
        </w:tc>
        <w:tc>
          <w:p>
            <w:r>
              <w:t>AMPPK8276K</w:t>
            </w:r>
          </w:p>
        </w:tc>
        <w:tc>
          <w:p>
            <w:r>
              <w:t>1</w:t>
            </w:r>
          </w:p>
        </w:tc>
        <w:tc>
          <w:p>
            <w:r>
              <w:t>296000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  <w:tc>
          <w:p>
            <w:r>
              <w:t>4.82</w:t>
            </w:r>
          </w:p>
        </w:tc>
        <w:tc>
          <w:p>
            <w:r>
              <w:t>296000</w:t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148000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148000</w:t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160000</w:t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Parveen Kalra HUF</w:t>
            </w:r>
          </w:p>
        </w:tc>
        <w:tc>
          <w:p>
            <w:r>
              <w:t>AANHP4564R</w:t>
            </w:r>
          </w:p>
        </w:tc>
        <w:tc>
          <w:p>
            <w:r>
              <w:t>1</w:t>
            </w:r>
          </w:p>
        </w:tc>
        <w:tc>
          <w:p>
            <w:r>
              <w:t>288000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288000</w:t>
            </w:r>
          </w:p>
        </w:tc>
        <w:tc>
          <w:p>
            <w:r>
              <w:t/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288000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24345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24345</w:t>
            </w:r>
          </w:p>
        </w:tc>
        <w:tc>
          <w:p>
            <w:r>
              <w:t>0.4</w:t>
            </w:r>
          </w:p>
        </w:tc>
        <w:tc>
          <w:p>
            <w:r>
              <w:t>24345</w:t>
            </w:r>
          </w:p>
        </w:tc>
        <w:tc>
          <w:p>
            <w:r>
              <w:t>0</w:t>
            </w:r>
          </w:p>
        </w:tc>
        <w:tc>
          <w:p>
            <w:r>
              <w:t>24345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24345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24345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24345</w:t>
            </w:r>
          </w:p>
        </w:tc>
        <w:tc>
          <w:p>
            <w:r>
              <w:t>0.4</w:t>
            </w:r>
          </w:p>
        </w:tc>
        <w:tc>
          <w:p>
            <w:r>
              <w:t>24345</w:t>
            </w:r>
          </w:p>
        </w:tc>
        <w:tc>
          <w:p>
            <w:r>
              <w:t/>
            </w:r>
          </w:p>
        </w:tc>
        <w:tc>
          <w:p>
            <w:r>
              <w:t>24345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24345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